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1" w:rsidRDefault="00900721" w:rsidP="00096DB6">
      <w:pPr>
        <w:spacing w:after="0"/>
        <w:jc w:val="center"/>
      </w:pPr>
    </w:p>
    <w:p w:rsidR="00331DAC" w:rsidRPr="00C86B8F" w:rsidRDefault="00096DB6" w:rsidP="00096DB6">
      <w:pPr>
        <w:spacing w:after="0"/>
        <w:jc w:val="center"/>
        <w:rPr>
          <w:rFonts w:ascii="Times New Roman" w:hAnsi="Times New Roman" w:cs="Times New Roman"/>
        </w:rPr>
      </w:pPr>
      <w:r w:rsidRPr="00C86B8F">
        <w:rPr>
          <w:rFonts w:ascii="Times New Roman" w:hAnsi="Times New Roman" w:cs="Times New Roman"/>
        </w:rPr>
        <w:t>BEVALLÁS</w:t>
      </w:r>
    </w:p>
    <w:p w:rsidR="00096DB6" w:rsidRPr="00C86B8F" w:rsidRDefault="00096DB6" w:rsidP="00096DB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86B8F">
        <w:rPr>
          <w:rFonts w:ascii="Times New Roman" w:hAnsi="Times New Roman" w:cs="Times New Roman"/>
        </w:rPr>
        <w:t>a</w:t>
      </w:r>
      <w:proofErr w:type="gramEnd"/>
      <w:r w:rsidRPr="00C86B8F">
        <w:rPr>
          <w:rFonts w:ascii="Times New Roman" w:hAnsi="Times New Roman" w:cs="Times New Roman"/>
        </w:rPr>
        <w:t xml:space="preserve"> magánszemély tulajdonában (haszonélvezetében) lévő termőföld</w:t>
      </w:r>
    </w:p>
    <w:p w:rsidR="00096DB6" w:rsidRPr="00C86B8F" w:rsidRDefault="00096DB6" w:rsidP="00096DB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86B8F">
        <w:rPr>
          <w:rFonts w:ascii="Times New Roman" w:hAnsi="Times New Roman" w:cs="Times New Roman"/>
        </w:rPr>
        <w:t>bérbe</w:t>
      </w:r>
      <w:proofErr w:type="gramEnd"/>
      <w:r w:rsidRPr="00C86B8F">
        <w:rPr>
          <w:rFonts w:ascii="Times New Roman" w:hAnsi="Times New Roman" w:cs="Times New Roman"/>
        </w:rPr>
        <w:t>, illetve haszonbérbe adásából származó …………… évi jövedelemadóról</w:t>
      </w:r>
    </w:p>
    <w:p w:rsidR="00FC4AC1" w:rsidRPr="00C86B8F" w:rsidRDefault="00F84E44" w:rsidP="00096DB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Zalamerenye</w:t>
      </w:r>
    </w:p>
    <w:p w:rsidR="00096DB6" w:rsidRPr="00C86B8F" w:rsidRDefault="00096DB6">
      <w:pPr>
        <w:rPr>
          <w:rFonts w:ascii="Times New Roman" w:hAnsi="Times New Roman" w:cs="Times New Roman"/>
        </w:rPr>
      </w:pPr>
    </w:p>
    <w:p w:rsidR="00900721" w:rsidRPr="00C86B8F" w:rsidRDefault="00900721" w:rsidP="00900721">
      <w:pPr>
        <w:numPr>
          <w:ilvl w:val="0"/>
          <w:numId w:val="7"/>
        </w:num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C86B8F">
        <w:rPr>
          <w:rFonts w:ascii="Times New Roman" w:eastAsia="Calibri" w:hAnsi="Times New Roman" w:cs="Times New Roman"/>
          <w:sz w:val="20"/>
        </w:rPr>
        <w:t xml:space="preserve">A </w:t>
      </w:r>
      <w:r w:rsidRPr="00C86B8F">
        <w:rPr>
          <w:rFonts w:ascii="Times New Roman" w:hAnsi="Times New Roman" w:cs="Times New Roman"/>
          <w:sz w:val="20"/>
        </w:rPr>
        <w:t>magánszemély családi és utóneve: ________________________________________________________________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80" w:line="240" w:lineRule="auto"/>
        <w:rPr>
          <w:rFonts w:ascii="Times New Roman" w:eastAsia="Calibri" w:hAnsi="Times New Roman" w:cs="Times New Roman"/>
          <w:b/>
          <w:iCs/>
          <w:sz w:val="20"/>
        </w:rPr>
      </w:pPr>
      <w:r w:rsidRPr="00C86B8F">
        <w:rPr>
          <w:rFonts w:ascii="Times New Roman" w:eastAsia="Calibri" w:hAnsi="Times New Roman" w:cs="Times New Roman"/>
          <w:sz w:val="20"/>
        </w:rPr>
        <w:t>Születési helye és ideje</w:t>
      </w:r>
      <w:r w:rsidRPr="00C86B8F">
        <w:rPr>
          <w:rFonts w:ascii="Times New Roman" w:eastAsia="Calibri" w:hAnsi="Times New Roman" w:cs="Times New Roman"/>
          <w:bCs/>
          <w:iCs/>
          <w:sz w:val="20"/>
        </w:rPr>
        <w:t>:</w:t>
      </w:r>
      <w:r w:rsidRPr="00C86B8F">
        <w:rPr>
          <w:rFonts w:ascii="Times New Roman" w:hAnsi="Times New Roman" w:cs="Times New Roman"/>
          <w:bCs/>
          <w:iCs/>
          <w:sz w:val="20"/>
        </w:rPr>
        <w:t xml:space="preserve"> __________________________________________________________________________</w:t>
      </w:r>
      <w:r w:rsidRPr="00C86B8F">
        <w:rPr>
          <w:rFonts w:ascii="Times New Roman" w:eastAsia="Calibri" w:hAnsi="Times New Roman" w:cs="Times New Roman"/>
          <w:b/>
          <w:iCs/>
          <w:sz w:val="20"/>
        </w:rPr>
        <w:t xml:space="preserve"> 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80" w:line="240" w:lineRule="auto"/>
        <w:rPr>
          <w:rFonts w:ascii="Times New Roman" w:eastAsia="Calibri" w:hAnsi="Times New Roman" w:cs="Times New Roman"/>
          <w:sz w:val="20"/>
        </w:rPr>
      </w:pPr>
      <w:r w:rsidRPr="00C86B8F">
        <w:rPr>
          <w:rFonts w:ascii="Times New Roman" w:eastAsia="Calibri" w:hAnsi="Times New Roman" w:cs="Times New Roman"/>
          <w:sz w:val="20"/>
        </w:rPr>
        <w:t>Anyja leánykori családi és utóneve</w:t>
      </w:r>
      <w:r w:rsidRPr="00C86B8F">
        <w:rPr>
          <w:rFonts w:ascii="Times New Roman" w:hAnsi="Times New Roman" w:cs="Times New Roman"/>
          <w:sz w:val="20"/>
        </w:rPr>
        <w:t>: _________________________________________________________________</w:t>
      </w:r>
    </w:p>
    <w:p w:rsidR="00900721" w:rsidRPr="00C86B8F" w:rsidRDefault="00900721" w:rsidP="00900721">
      <w:pPr>
        <w:pStyle w:val="Listaszerbekezds"/>
        <w:numPr>
          <w:ilvl w:val="0"/>
          <w:numId w:val="7"/>
        </w:numPr>
        <w:tabs>
          <w:tab w:val="left" w:pos="567"/>
          <w:tab w:val="left" w:leader="underscore" w:pos="10206"/>
        </w:tabs>
        <w:spacing w:after="0"/>
        <w:ind w:left="782" w:hanging="357"/>
        <w:rPr>
          <w:rFonts w:ascii="Times New Roman" w:eastAsia="Calibri" w:hAnsi="Times New Roman" w:cs="Times New Roman"/>
          <w:b/>
          <w:iCs/>
          <w:sz w:val="20"/>
        </w:rPr>
      </w:pPr>
      <w:r w:rsidRPr="00C86B8F">
        <w:rPr>
          <w:rFonts w:ascii="Times New Roman" w:hAnsi="Times New Roman" w:cs="Times New Roman"/>
          <w:b/>
          <w:iCs/>
          <w:sz w:val="20"/>
        </w:rPr>
        <w:t xml:space="preserve"> </w:t>
      </w:r>
      <w:r w:rsidRPr="00C86B8F">
        <w:rPr>
          <w:rFonts w:ascii="Times New Roman" w:eastAsia="Calibri" w:hAnsi="Times New Roman" w:cs="Times New Roman"/>
          <w:iCs/>
          <w:sz w:val="20"/>
        </w:rPr>
        <w:t>A</w:t>
      </w:r>
      <w:r w:rsidRPr="00C86B8F">
        <w:rPr>
          <w:rFonts w:ascii="Times New Roman" w:eastAsia="Calibri" w:hAnsi="Times New Roman" w:cs="Times New Roman"/>
          <w:sz w:val="20"/>
        </w:rPr>
        <w:t>dóazonosító jele, adószám</w:t>
      </w:r>
      <w:r w:rsidRPr="00C86B8F">
        <w:rPr>
          <w:rFonts w:ascii="Times New Roman" w:eastAsia="Calibri" w:hAnsi="Times New Roman" w:cs="Times New Roman"/>
          <w:b/>
          <w:iCs/>
          <w:sz w:val="20"/>
        </w:rPr>
        <w:t>:</w:t>
      </w:r>
      <w:r w:rsidRPr="00C86B8F">
        <w:rPr>
          <w:rFonts w:ascii="Times New Roman" w:hAnsi="Times New Roman" w:cs="Times New Roman"/>
          <w:b/>
          <w:iCs/>
          <w:sz w:val="20"/>
        </w:rPr>
        <w:t xml:space="preserve"> ______________________________________________________________________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Lakcíme: _______________________________________________________________________________________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Levelezési címe: _________________________________________________________________________________</w:t>
      </w:r>
    </w:p>
    <w:p w:rsidR="00FC4AC1" w:rsidRPr="00C86B8F" w:rsidRDefault="00FC4AC1" w:rsidP="00FC4AC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Telefonszáma</w:t>
      </w:r>
      <w:proofErr w:type="gramStart"/>
      <w:r w:rsidRPr="00C86B8F">
        <w:rPr>
          <w:rFonts w:ascii="Times New Roman" w:eastAsia="Calibri" w:hAnsi="Times New Roman" w:cs="Times New Roman"/>
          <w:iCs/>
          <w:sz w:val="20"/>
        </w:rPr>
        <w:t>:</w:t>
      </w:r>
      <w:r w:rsidRPr="00C86B8F">
        <w:rPr>
          <w:rFonts w:ascii="Times New Roman" w:eastAsia="Calibri" w:hAnsi="Times New Roman" w:cs="Times New Roman"/>
          <w:iCs/>
          <w:sz w:val="20"/>
        </w:rPr>
        <w:t>:</w:t>
      </w:r>
      <w:proofErr w:type="gramEnd"/>
      <w:r w:rsidRPr="00C86B8F">
        <w:rPr>
          <w:rFonts w:ascii="Times New Roman" w:eastAsia="Calibri" w:hAnsi="Times New Roman" w:cs="Times New Roman"/>
          <w:iCs/>
          <w:sz w:val="20"/>
        </w:rPr>
        <w:t xml:space="preserve"> _________________________________________________________________________________</w:t>
      </w:r>
    </w:p>
    <w:p w:rsidR="00900721" w:rsidRPr="00C86B8F" w:rsidRDefault="00FC4AC1" w:rsidP="00FC4AC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E-mail címe</w:t>
      </w:r>
      <w:r w:rsidRPr="00C86B8F">
        <w:rPr>
          <w:rFonts w:ascii="Times New Roman" w:eastAsia="Calibri" w:hAnsi="Times New Roman" w:cs="Times New Roman"/>
          <w:iCs/>
          <w:sz w:val="20"/>
        </w:rPr>
        <w:t>: _________________________________________________________________________________</w:t>
      </w:r>
    </w:p>
    <w:p w:rsidR="00900721" w:rsidRPr="00C86B8F" w:rsidRDefault="00F84E44" w:rsidP="00900721">
      <w:pPr>
        <w:pStyle w:val="Listaszerbekezds"/>
        <w:numPr>
          <w:ilvl w:val="0"/>
          <w:numId w:val="7"/>
        </w:numPr>
        <w:tabs>
          <w:tab w:val="left" w:pos="567"/>
          <w:tab w:val="left" w:leader="underscore" w:pos="10206"/>
        </w:tabs>
        <w:spacing w:before="80" w:after="12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Zalamerenye Község</w:t>
      </w:r>
      <w:r w:rsidR="00FC4AC1" w:rsidRPr="00C86B8F">
        <w:rPr>
          <w:rFonts w:ascii="Times New Roman" w:eastAsia="Calibri" w:hAnsi="Times New Roman" w:cs="Times New Roman"/>
          <w:sz w:val="20"/>
        </w:rPr>
        <w:t xml:space="preserve"> Önkormányzat</w:t>
      </w:r>
      <w:r w:rsidR="00900721" w:rsidRPr="00C86B8F">
        <w:rPr>
          <w:rFonts w:ascii="Times New Roman" w:eastAsia="Calibri" w:hAnsi="Times New Roman" w:cs="Times New Roman"/>
          <w:sz w:val="20"/>
        </w:rPr>
        <w:t xml:space="preserve"> illetékességi területén bérbe adott termőföldre vonatkozó adatok: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3044"/>
        <w:gridCol w:w="3052"/>
        <w:gridCol w:w="3118"/>
      </w:tblGrid>
      <w:tr w:rsidR="00900721" w:rsidRPr="00C86B8F" w:rsidTr="004D6A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90072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 xml:space="preserve">A </w:t>
            </w:r>
            <w:proofErr w:type="gramStart"/>
            <w:r w:rsidRPr="00C86B8F">
              <w:rPr>
                <w:rFonts w:ascii="Times New Roman" w:eastAsia="Calibri" w:hAnsi="Times New Roman" w:cs="Times New Roman"/>
                <w:sz w:val="20"/>
              </w:rPr>
              <w:t>bérlő(</w:t>
            </w:r>
            <w:proofErr w:type="gramEnd"/>
            <w:r w:rsidRPr="00C86B8F">
              <w:rPr>
                <w:rFonts w:ascii="Times New Roman" w:eastAsia="Calibri" w:hAnsi="Times New Roman" w:cs="Times New Roman"/>
                <w:sz w:val="20"/>
              </w:rPr>
              <w:t>k) neve, lakcíme, székhelye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90072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 xml:space="preserve">Termőföld </w:t>
            </w:r>
            <w:proofErr w:type="gramStart"/>
            <w:r w:rsidRPr="00C86B8F">
              <w:rPr>
                <w:rFonts w:ascii="Times New Roman" w:eastAsia="Calibri" w:hAnsi="Times New Roman" w:cs="Times New Roman"/>
                <w:sz w:val="20"/>
              </w:rPr>
              <w:t>helye(</w:t>
            </w:r>
            <w:proofErr w:type="gramEnd"/>
            <w:r w:rsidRPr="00C86B8F">
              <w:rPr>
                <w:rFonts w:ascii="Times New Roman" w:eastAsia="Calibri" w:hAnsi="Times New Roman" w:cs="Times New Roman"/>
                <w:sz w:val="20"/>
              </w:rPr>
              <w:t>i), helyrajzi száma(i), területe(i) (ha, m2)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90072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Az éves bérleti díj</w:t>
            </w:r>
          </w:p>
          <w:p w:rsidR="00900721" w:rsidRPr="00C86B8F" w:rsidRDefault="00900721" w:rsidP="009007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összege (Ft-ban)</w:t>
            </w:r>
          </w:p>
        </w:tc>
      </w:tr>
      <w:tr w:rsidR="00900721" w:rsidRPr="00C86B8F" w:rsidTr="004D6AA0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68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Összesen: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</w:tbl>
    <w:p w:rsidR="00900721" w:rsidRPr="00C86B8F" w:rsidRDefault="00900721" w:rsidP="00900721">
      <w:pPr>
        <w:tabs>
          <w:tab w:val="left" w:pos="567"/>
          <w:tab w:val="left" w:leader="underscore" w:pos="10206"/>
        </w:tabs>
        <w:spacing w:before="80" w:after="120"/>
        <w:ind w:left="567" w:hanging="567"/>
        <w:rPr>
          <w:rFonts w:ascii="Times New Roman" w:eastAsia="Calibri" w:hAnsi="Times New Roman" w:cs="Times New Roman"/>
          <w:sz w:val="20"/>
        </w:rPr>
      </w:pPr>
      <w:r w:rsidRPr="00C86B8F">
        <w:rPr>
          <w:rFonts w:ascii="Times New Roman" w:hAnsi="Times New Roman" w:cs="Times New Roman"/>
          <w:iCs/>
          <w:sz w:val="20"/>
        </w:rPr>
        <w:t xml:space="preserve">         </w:t>
      </w:r>
      <w:r w:rsidRPr="00C86B8F">
        <w:rPr>
          <w:rFonts w:ascii="Times New Roman" w:eastAsia="Calibri" w:hAnsi="Times New Roman" w:cs="Times New Roman"/>
          <w:iCs/>
          <w:sz w:val="20"/>
        </w:rPr>
        <w:t>1</w:t>
      </w:r>
      <w:r w:rsidR="00FC4AC1" w:rsidRPr="00C86B8F">
        <w:rPr>
          <w:rFonts w:ascii="Times New Roman" w:hAnsi="Times New Roman" w:cs="Times New Roman"/>
          <w:iCs/>
          <w:sz w:val="20"/>
        </w:rPr>
        <w:t>0</w:t>
      </w:r>
      <w:r w:rsidRPr="00C86B8F">
        <w:rPr>
          <w:rFonts w:ascii="Times New Roman" w:eastAsia="Calibri" w:hAnsi="Times New Roman" w:cs="Times New Roman"/>
          <w:iCs/>
          <w:sz w:val="20"/>
        </w:rPr>
        <w:t>.</w:t>
      </w:r>
      <w:r w:rsidRPr="00C86B8F">
        <w:rPr>
          <w:rFonts w:ascii="Times New Roman" w:hAnsi="Times New Roman" w:cs="Times New Roman"/>
          <w:iCs/>
          <w:sz w:val="20"/>
        </w:rPr>
        <w:t xml:space="preserve">   </w:t>
      </w:r>
      <w:r w:rsidRPr="00C86B8F">
        <w:rPr>
          <w:rFonts w:ascii="Times New Roman" w:eastAsia="Calibri" w:hAnsi="Times New Roman" w:cs="Times New Roman"/>
          <w:bCs/>
          <w:sz w:val="20"/>
        </w:rPr>
        <w:t>A termőföld bérbeadásából származó jövedelemadó összegének számítása</w:t>
      </w:r>
      <w:r w:rsidRPr="00C86B8F">
        <w:rPr>
          <w:rFonts w:ascii="Times New Roman" w:eastAsia="Calibri" w:hAnsi="Times New Roman" w:cs="Times New Roman"/>
          <w:sz w:val="20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6096"/>
        <w:gridCol w:w="3118"/>
      </w:tblGrid>
      <w:tr w:rsidR="00900721" w:rsidRPr="00C86B8F" w:rsidTr="004D6AA0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A termőföld bérbeadásából származó jövedelemadó összege:</w:t>
            </w:r>
            <w:r w:rsidRPr="00C86B8F">
              <w:rPr>
                <w:rFonts w:ascii="Times New Roman" w:eastAsia="Calibri" w:hAnsi="Times New Roman" w:cs="Times New Roman"/>
                <w:sz w:val="20"/>
              </w:rPr>
              <w:br/>
              <w:t>(Éves bérleti díj 15 %-a)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A magánszemély által befizetett személyi jövedelemadó összege: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Még fizetendő adókülönbözet: (1-2. sorok)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</w:tbl>
    <w:p w:rsidR="00900721" w:rsidRPr="00C86B8F" w:rsidRDefault="00900721" w:rsidP="00900721">
      <w:pPr>
        <w:tabs>
          <w:tab w:val="left" w:pos="720"/>
          <w:tab w:val="left" w:leader="underscore" w:pos="10206"/>
        </w:tabs>
        <w:suppressAutoHyphens/>
        <w:spacing w:before="80" w:after="12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C86B8F">
        <w:rPr>
          <w:rFonts w:ascii="Times New Roman" w:hAnsi="Times New Roman" w:cs="Times New Roman"/>
          <w:bCs/>
        </w:rPr>
        <w:t xml:space="preserve">        </w:t>
      </w:r>
      <w:r w:rsidR="00FC4AC1" w:rsidRPr="00C86B8F">
        <w:rPr>
          <w:rFonts w:ascii="Times New Roman" w:hAnsi="Times New Roman" w:cs="Times New Roman"/>
          <w:bCs/>
          <w:sz w:val="20"/>
          <w:szCs w:val="20"/>
        </w:rPr>
        <w:t>11</w:t>
      </w:r>
      <w:r w:rsidRPr="00C86B8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86B8F">
        <w:rPr>
          <w:rFonts w:ascii="Times New Roman" w:eastAsia="Calibri" w:hAnsi="Times New Roman" w:cs="Times New Roman"/>
          <w:bCs/>
          <w:sz w:val="20"/>
          <w:szCs w:val="20"/>
        </w:rPr>
        <w:t xml:space="preserve">Adatok adózó magánszemély </w:t>
      </w:r>
      <w:bookmarkStart w:id="0" w:name="_GoBack"/>
      <w:bookmarkEnd w:id="0"/>
      <w:r w:rsidRPr="00C86B8F">
        <w:rPr>
          <w:rFonts w:ascii="Times New Roman" w:eastAsia="Calibri" w:hAnsi="Times New Roman" w:cs="Times New Roman"/>
          <w:bCs/>
          <w:sz w:val="20"/>
          <w:szCs w:val="20"/>
        </w:rPr>
        <w:t>tulajdonában lévő termőföldről:</w:t>
      </w:r>
    </w:p>
    <w:p w:rsidR="00900721" w:rsidRPr="00C86B8F" w:rsidRDefault="00F84E44" w:rsidP="00900721">
      <w:pPr>
        <w:numPr>
          <w:ilvl w:val="1"/>
          <w:numId w:val="3"/>
        </w:numPr>
        <w:tabs>
          <w:tab w:val="left" w:pos="720"/>
          <w:tab w:val="left" w:leader="underscore" w:pos="10206"/>
        </w:tabs>
        <w:suppressAutoHyphens/>
        <w:spacing w:before="8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Zalamerenye</w:t>
      </w:r>
      <w:r w:rsidR="00900721" w:rsidRPr="00C86B8F">
        <w:rPr>
          <w:rFonts w:ascii="Times New Roman" w:eastAsia="Calibri" w:hAnsi="Times New Roman" w:cs="Times New Roman"/>
          <w:bCs/>
          <w:sz w:val="20"/>
          <w:szCs w:val="20"/>
        </w:rPr>
        <w:t xml:space="preserve"> illetékességi területén a bérbeadó tulajdonában (haszonélvezetében) lévő összes termőföld területe (ha, m</w:t>
      </w:r>
      <w:r w:rsidR="00900721" w:rsidRPr="00C86B8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2</w:t>
      </w:r>
      <w:r w:rsidR="00900721" w:rsidRPr="00C86B8F">
        <w:rPr>
          <w:rFonts w:ascii="Times New Roman" w:eastAsia="Calibri" w:hAnsi="Times New Roman" w:cs="Times New Roman"/>
          <w:bCs/>
          <w:sz w:val="20"/>
          <w:szCs w:val="20"/>
        </w:rPr>
        <w:t xml:space="preserve">): </w:t>
      </w:r>
      <w:r w:rsidR="00900721" w:rsidRPr="00C86B8F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  <w:r w:rsidR="004D6AA0" w:rsidRPr="00C86B8F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900721" w:rsidRPr="00C86B8F" w:rsidRDefault="00900721" w:rsidP="00900721">
      <w:pPr>
        <w:pStyle w:val="Szvegtrzs"/>
      </w:pPr>
    </w:p>
    <w:p w:rsidR="00900721" w:rsidRPr="00C86B8F" w:rsidRDefault="00900721" w:rsidP="00900721">
      <w:pPr>
        <w:pStyle w:val="Szvegtrzs"/>
        <w:rPr>
          <w:b w:val="0"/>
        </w:rPr>
      </w:pPr>
      <w:r w:rsidRPr="00C86B8F">
        <w:rPr>
          <w:b w:val="0"/>
        </w:rPr>
        <w:t>Felelősségem teljes tudatában kijelentem, hogy a bevallásban közölt adatok a valóságnak megfelelnek.</w:t>
      </w:r>
    </w:p>
    <w:p w:rsidR="00900721" w:rsidRPr="00C86B8F" w:rsidRDefault="00900721" w:rsidP="00900721">
      <w:pPr>
        <w:tabs>
          <w:tab w:val="right" w:leader="dot" w:pos="2835"/>
          <w:tab w:val="right" w:leader="dot" w:pos="5103"/>
          <w:tab w:val="right" w:leader="dot" w:pos="6237"/>
          <w:tab w:val="right" w:leader="dot" w:pos="9072"/>
        </w:tabs>
        <w:rPr>
          <w:rFonts w:ascii="Times New Roman" w:eastAsia="Calibri" w:hAnsi="Times New Roman" w:cs="Times New Roman"/>
          <w:bCs/>
        </w:rPr>
      </w:pPr>
    </w:p>
    <w:p w:rsidR="00900721" w:rsidRPr="00C86B8F" w:rsidRDefault="00900721" w:rsidP="00900721">
      <w:pPr>
        <w:tabs>
          <w:tab w:val="right" w:leader="dot" w:pos="2835"/>
          <w:tab w:val="right" w:leader="dot" w:pos="5103"/>
          <w:tab w:val="right" w:leader="dot" w:pos="6237"/>
          <w:tab w:val="right" w:leader="dot" w:pos="9072"/>
        </w:tabs>
        <w:rPr>
          <w:rFonts w:ascii="Times New Roman" w:eastAsia="Calibri" w:hAnsi="Times New Roman" w:cs="Times New Roman"/>
          <w:bCs/>
        </w:rPr>
      </w:pPr>
      <w:r w:rsidRPr="00C86B8F">
        <w:rPr>
          <w:rFonts w:ascii="Times New Roman" w:eastAsia="Calibri" w:hAnsi="Times New Roman" w:cs="Times New Roman"/>
          <w:bCs/>
        </w:rPr>
        <w:t>Kelt:____________________________, 20____ év __________________ hó ____ nap</w:t>
      </w:r>
    </w:p>
    <w:p w:rsidR="004D6AA0" w:rsidRPr="00C86B8F" w:rsidRDefault="00900721" w:rsidP="00900721">
      <w:pPr>
        <w:tabs>
          <w:tab w:val="center" w:pos="7380"/>
          <w:tab w:val="right" w:leader="dot" w:pos="9072"/>
        </w:tabs>
        <w:rPr>
          <w:rFonts w:ascii="Times New Roman" w:eastAsia="Calibri" w:hAnsi="Times New Roman" w:cs="Times New Roman"/>
          <w:b/>
        </w:rPr>
      </w:pPr>
      <w:r w:rsidRPr="00C86B8F">
        <w:rPr>
          <w:rFonts w:ascii="Times New Roman" w:eastAsia="Calibri" w:hAnsi="Times New Roman" w:cs="Times New Roman"/>
          <w:b/>
        </w:rPr>
        <w:tab/>
      </w:r>
    </w:p>
    <w:p w:rsidR="00900721" w:rsidRPr="00C86B8F" w:rsidRDefault="00900721" w:rsidP="004D6AA0">
      <w:pPr>
        <w:tabs>
          <w:tab w:val="center" w:pos="7380"/>
          <w:tab w:val="right" w:leader="dot" w:pos="9072"/>
        </w:tabs>
        <w:ind w:left="5664"/>
        <w:rPr>
          <w:rFonts w:ascii="Times New Roman" w:eastAsia="Calibri" w:hAnsi="Times New Roman" w:cs="Times New Roman"/>
          <w:b/>
        </w:rPr>
      </w:pPr>
      <w:r w:rsidRPr="00C86B8F">
        <w:rPr>
          <w:rFonts w:ascii="Times New Roman" w:eastAsia="Calibri" w:hAnsi="Times New Roman" w:cs="Times New Roman"/>
          <w:b/>
        </w:rPr>
        <w:t>_____________________________</w:t>
      </w:r>
    </w:p>
    <w:p w:rsidR="00900721" w:rsidRPr="00C86B8F" w:rsidRDefault="00900721" w:rsidP="004D6AA0">
      <w:pPr>
        <w:tabs>
          <w:tab w:val="center" w:pos="7380"/>
          <w:tab w:val="right" w:leader="dot" w:pos="9072"/>
        </w:tabs>
        <w:rPr>
          <w:rFonts w:ascii="Times New Roman" w:eastAsia="Calibri" w:hAnsi="Times New Roman" w:cs="Times New Roman"/>
          <w:bCs/>
        </w:rPr>
      </w:pPr>
      <w:r w:rsidRPr="00C86B8F">
        <w:rPr>
          <w:rFonts w:ascii="Times New Roman" w:eastAsia="Calibri" w:hAnsi="Times New Roman" w:cs="Times New Roman"/>
          <w:b/>
        </w:rPr>
        <w:tab/>
      </w:r>
      <w:r w:rsidRPr="00C86B8F">
        <w:rPr>
          <w:rFonts w:ascii="Times New Roman" w:eastAsia="Calibri" w:hAnsi="Times New Roman" w:cs="Times New Roman"/>
          <w:bCs/>
        </w:rPr>
        <w:t>(aláírás)</w:t>
      </w:r>
    </w:p>
    <w:sectPr w:rsidR="00900721" w:rsidRPr="00C86B8F" w:rsidSect="00900721">
      <w:pgSz w:w="11906" w:h="16838"/>
      <w:pgMar w:top="595" w:right="595" w:bottom="595" w:left="5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6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ascii="Times New Roman" w:hAnsi="Times New Roman" w:cs="Times New Roman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63"/>
        </w:tabs>
        <w:ind w:left="563" w:hanging="450"/>
      </w:pPr>
    </w:lvl>
  </w:abstractNum>
  <w:abstractNum w:abstractNumId="4">
    <w:nsid w:val="1D921AEF"/>
    <w:multiLevelType w:val="hybridMultilevel"/>
    <w:tmpl w:val="FF2AA73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48F0"/>
    <w:multiLevelType w:val="hybridMultilevel"/>
    <w:tmpl w:val="DF542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439C5"/>
    <w:multiLevelType w:val="hybridMultilevel"/>
    <w:tmpl w:val="362ED5C4"/>
    <w:lvl w:ilvl="0" w:tplc="C1EE7D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6"/>
    <w:rsid w:val="00096DB6"/>
    <w:rsid w:val="00331DAC"/>
    <w:rsid w:val="004D35CF"/>
    <w:rsid w:val="004D6AA0"/>
    <w:rsid w:val="007428AD"/>
    <w:rsid w:val="00900721"/>
    <w:rsid w:val="00967C79"/>
    <w:rsid w:val="00A02AC1"/>
    <w:rsid w:val="00C86B8F"/>
    <w:rsid w:val="00E60956"/>
    <w:rsid w:val="00E703AB"/>
    <w:rsid w:val="00F84E44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0072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DB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90072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zvegtrzs">
    <w:name w:val="Body Text"/>
    <w:basedOn w:val="Norml"/>
    <w:link w:val="SzvegtrzsChar"/>
    <w:rsid w:val="009007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900721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0072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DB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90072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zvegtrzs">
    <w:name w:val="Body Text"/>
    <w:basedOn w:val="Norml"/>
    <w:link w:val="SzvegtrzsChar"/>
    <w:rsid w:val="009007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900721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feketek</dc:creator>
  <cp:lastModifiedBy>László Torma</cp:lastModifiedBy>
  <cp:revision>3</cp:revision>
  <cp:lastPrinted>2022-02-01T14:45:00Z</cp:lastPrinted>
  <dcterms:created xsi:type="dcterms:W3CDTF">2022-02-01T14:46:00Z</dcterms:created>
  <dcterms:modified xsi:type="dcterms:W3CDTF">2022-02-01T14:47:00Z</dcterms:modified>
</cp:coreProperties>
</file>